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E0E0" w14:textId="77777777" w:rsidR="00564211" w:rsidRDefault="00564211" w:rsidP="00AC7CDD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</w:p>
    <w:p w14:paraId="014D7FDB" w14:textId="77777777" w:rsidR="00564211" w:rsidRDefault="00564211" w:rsidP="00AC7CDD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</w:p>
    <w:p w14:paraId="65D79C86" w14:textId="63C7C13F" w:rsidR="00AC7CDD" w:rsidRPr="00320B8D" w:rsidRDefault="00AC7CDD" w:rsidP="00AC7CDD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  <w:r w:rsidRPr="00320B8D">
        <w:rPr>
          <w:rFonts w:ascii="Times New Roman" w:hAnsi="Times New Roman" w:cs="Times New Roman"/>
          <w:b/>
          <w:bCs/>
        </w:rPr>
        <w:t xml:space="preserve">Załącznik nr </w:t>
      </w:r>
      <w:r w:rsidR="005F6C44" w:rsidRPr="00320B8D">
        <w:rPr>
          <w:rFonts w:ascii="Times New Roman" w:hAnsi="Times New Roman" w:cs="Times New Roman"/>
          <w:b/>
          <w:bCs/>
        </w:rPr>
        <w:t>4</w:t>
      </w:r>
    </w:p>
    <w:p w14:paraId="1B9CA888" w14:textId="104A0AC6" w:rsidR="00AC7CDD" w:rsidRPr="00320B8D" w:rsidRDefault="00AC7CDD" w:rsidP="001A754B">
      <w:pPr>
        <w:pStyle w:val="Standard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320B8D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320B8D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320B8D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320B8D">
        <w:rPr>
          <w:rFonts w:ascii="Times New Roman" w:hAnsi="Times New Roman" w:cs="Times New Roman"/>
          <w:sz w:val="20"/>
          <w:szCs w:val="20"/>
        </w:rPr>
        <w:t xml:space="preserve"> przedsięwzięcia pn. „Realizacja programu usuwania wyrobów zawierających azbest na terenie powiatu chodzieskiego</w:t>
      </w:r>
      <w:r w:rsidR="00FA3F69" w:rsidRPr="00FA3F69">
        <w:t xml:space="preserve"> </w:t>
      </w:r>
      <w:r w:rsidR="00FA3F69" w:rsidRPr="00FA3F69">
        <w:rPr>
          <w:rFonts w:ascii="Times New Roman" w:hAnsi="Times New Roman" w:cs="Times New Roman"/>
          <w:sz w:val="20"/>
          <w:szCs w:val="20"/>
        </w:rPr>
        <w:t>w latach 2021 i 2022</w:t>
      </w:r>
      <w:r w:rsidRPr="00320B8D">
        <w:rPr>
          <w:rFonts w:ascii="Times New Roman" w:hAnsi="Times New Roman" w:cs="Times New Roman"/>
          <w:sz w:val="20"/>
          <w:szCs w:val="20"/>
        </w:rPr>
        <w:t>”</w:t>
      </w:r>
    </w:p>
    <w:p w14:paraId="63FA39CD" w14:textId="77777777" w:rsidR="00AC7CDD" w:rsidRDefault="00AC7CDD" w:rsidP="00A87ED5">
      <w:pPr>
        <w:jc w:val="center"/>
        <w:rPr>
          <w:rFonts w:ascii="Times New Roman" w:hAnsi="Times New Roman" w:cs="Times New Roman"/>
        </w:rPr>
      </w:pPr>
    </w:p>
    <w:p w14:paraId="118869DB" w14:textId="77777777" w:rsidR="006D7A3D" w:rsidRDefault="006D7A3D" w:rsidP="00A87ED5">
      <w:pPr>
        <w:jc w:val="center"/>
        <w:rPr>
          <w:rFonts w:ascii="Times New Roman" w:hAnsi="Times New Roman" w:cs="Times New Roman"/>
        </w:rPr>
      </w:pPr>
    </w:p>
    <w:p w14:paraId="3951BE1E" w14:textId="77777777" w:rsidR="006D7A3D" w:rsidRDefault="006D7A3D" w:rsidP="00A87ED5">
      <w:pPr>
        <w:jc w:val="center"/>
        <w:rPr>
          <w:rFonts w:ascii="Times New Roman" w:hAnsi="Times New Roman" w:cs="Times New Roman"/>
        </w:rPr>
      </w:pPr>
    </w:p>
    <w:p w14:paraId="0FF74A49" w14:textId="77777777" w:rsidR="00AC7CDD" w:rsidRDefault="00AC7CDD" w:rsidP="00A87ED5">
      <w:pPr>
        <w:jc w:val="center"/>
        <w:rPr>
          <w:rFonts w:ascii="Times New Roman" w:hAnsi="Times New Roman" w:cs="Times New Roman"/>
        </w:rPr>
      </w:pPr>
    </w:p>
    <w:p w14:paraId="1CE98DA4" w14:textId="77777777" w:rsidR="00D56ADF" w:rsidRPr="00D56ADF" w:rsidRDefault="00BF7E30" w:rsidP="00D56ADF">
      <w:pPr>
        <w:shd w:val="clear" w:color="auto" w:fill="FFFFFF"/>
        <w:spacing w:before="254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POŚWIADCZENIE GMINY O UJĘCIU OBIEKTU BUDOWLANEGO </w:t>
      </w:r>
      <w:r>
        <w:rPr>
          <w:rFonts w:ascii="Times New Roman" w:hAnsi="Times New Roman" w:cs="Times New Roman"/>
          <w:b/>
          <w:sz w:val="24"/>
          <w:szCs w:val="24"/>
        </w:rPr>
        <w:br/>
        <w:t>W REJESTRZE WYROBÓW ZWIERAJĄCYCH AZBEST</w:t>
      </w:r>
    </w:p>
    <w:p w14:paraId="46EB8C1E" w14:textId="77777777" w:rsidR="00D56ADF" w:rsidRDefault="00D56ADF" w:rsidP="00D56ADF">
      <w:pPr>
        <w:shd w:val="clear" w:color="auto" w:fill="FFFFFF"/>
        <w:spacing w:before="254" w:line="2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56B35EF" w14:textId="77777777" w:rsidR="00D56ADF" w:rsidRDefault="00D56ADF" w:rsidP="00D56ADF">
      <w:pPr>
        <w:shd w:val="clear" w:color="auto" w:fill="FFFFFF"/>
        <w:spacing w:before="254" w:line="2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D010644" w14:textId="65E4EEBA" w:rsidR="00D56ADF" w:rsidRDefault="00BF7E30" w:rsidP="00BF7E30">
      <w:pPr>
        <w:shd w:val="clear" w:color="auto" w:fill="FFFFFF"/>
        <w:spacing w:before="254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Poświadczam, że obiekt budowlany ………………………………………………………</w:t>
      </w:r>
      <w:r w:rsidR="007361AC">
        <w:rPr>
          <w:rFonts w:ascii="Times New Roman" w:hAnsi="Times New Roman" w:cs="Times New Roman"/>
          <w:sz w:val="24"/>
          <w:szCs w:val="24"/>
        </w:rPr>
        <w:t>……</w:t>
      </w:r>
    </w:p>
    <w:p w14:paraId="7B5A1C84" w14:textId="77777777" w:rsidR="00BF7E30" w:rsidRPr="001B6BCA" w:rsidRDefault="00BF7E30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BCA">
        <w:rPr>
          <w:rFonts w:ascii="Times New Roman" w:hAnsi="Times New Roman" w:cs="Times New Roman"/>
        </w:rPr>
        <w:t>(wpisać rodzaj budynku)</w:t>
      </w:r>
    </w:p>
    <w:p w14:paraId="4B04EE89" w14:textId="77777777"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3FDDE8" w14:textId="2B5BE5EC" w:rsidR="00F9132C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7E30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7E30">
        <w:rPr>
          <w:rFonts w:ascii="Times New Roman" w:hAnsi="Times New Roman" w:cs="Times New Roman"/>
          <w:sz w:val="24"/>
          <w:szCs w:val="24"/>
        </w:rPr>
        <w:t xml:space="preserve">zowany </w:t>
      </w:r>
      <w:r>
        <w:rPr>
          <w:rFonts w:ascii="Times New Roman" w:hAnsi="Times New Roman" w:cs="Times New Roman"/>
          <w:sz w:val="24"/>
          <w:szCs w:val="24"/>
        </w:rPr>
        <w:t>na działce o numerze ew</w:t>
      </w:r>
      <w:r w:rsidR="00BF7E30">
        <w:rPr>
          <w:rFonts w:ascii="Times New Roman" w:hAnsi="Times New Roman" w:cs="Times New Roman"/>
          <w:sz w:val="24"/>
          <w:szCs w:val="24"/>
        </w:rPr>
        <w:t>idencyjnym</w:t>
      </w:r>
      <w:r w:rsidR="00D65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9132C">
        <w:rPr>
          <w:rFonts w:ascii="Times New Roman" w:hAnsi="Times New Roman" w:cs="Times New Roman"/>
          <w:sz w:val="24"/>
          <w:szCs w:val="24"/>
        </w:rPr>
        <w:br/>
      </w:r>
    </w:p>
    <w:p w14:paraId="0830C27C" w14:textId="1691FD13" w:rsidR="006D7A3D" w:rsidRDefault="00F9132C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obrębie ………</w:t>
      </w:r>
      <w:r w:rsidR="004455D8">
        <w:rPr>
          <w:rFonts w:ascii="Times New Roman" w:hAnsi="Times New Roman" w:cs="Times New Roman"/>
          <w:sz w:val="24"/>
          <w:szCs w:val="24"/>
        </w:rPr>
        <w:t>……………………..…. pod adresem</w:t>
      </w:r>
      <w:r w:rsidR="006D7A3D">
        <w:rPr>
          <w:rFonts w:ascii="Times New Roman" w:hAnsi="Times New Roman" w:cs="Times New Roman"/>
          <w:sz w:val="24"/>
          <w:szCs w:val="24"/>
        </w:rPr>
        <w:t>……</w:t>
      </w:r>
      <w:r w:rsidR="004455D8">
        <w:rPr>
          <w:rFonts w:ascii="Times New Roman" w:hAnsi="Times New Roman" w:cs="Times New Roman"/>
          <w:sz w:val="24"/>
          <w:szCs w:val="24"/>
        </w:rPr>
        <w:t>……..…………………………</w:t>
      </w:r>
      <w:r w:rsidR="001B6BCA">
        <w:rPr>
          <w:rFonts w:ascii="Times New Roman" w:hAnsi="Times New Roman" w:cs="Times New Roman"/>
          <w:sz w:val="24"/>
          <w:szCs w:val="24"/>
        </w:rPr>
        <w:t>…</w:t>
      </w:r>
    </w:p>
    <w:p w14:paraId="51A1C12C" w14:textId="77777777"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7CA2AE" w14:textId="79A68A0E" w:rsidR="006D7A3D" w:rsidRDefault="00067B4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D7A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455D8">
        <w:rPr>
          <w:rFonts w:ascii="Times New Roman" w:hAnsi="Times New Roman" w:cs="Times New Roman"/>
          <w:sz w:val="24"/>
          <w:szCs w:val="24"/>
        </w:rPr>
        <w:t>….</w:t>
      </w:r>
      <w:r w:rsidR="006D7A3D">
        <w:rPr>
          <w:rFonts w:ascii="Times New Roman" w:hAnsi="Times New Roman" w:cs="Times New Roman"/>
          <w:sz w:val="24"/>
          <w:szCs w:val="24"/>
        </w:rPr>
        <w:t>………….</w:t>
      </w:r>
      <w:r w:rsidR="001B6BCA">
        <w:rPr>
          <w:rFonts w:ascii="Times New Roman" w:hAnsi="Times New Roman" w:cs="Times New Roman"/>
          <w:sz w:val="24"/>
          <w:szCs w:val="24"/>
        </w:rPr>
        <w:t>.</w:t>
      </w:r>
    </w:p>
    <w:p w14:paraId="5979C40D" w14:textId="77777777" w:rsidR="00BF7E30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B4D">
        <w:rPr>
          <w:rFonts w:ascii="Times New Roman" w:hAnsi="Times New Roman" w:cs="Times New Roman"/>
          <w:sz w:val="24"/>
          <w:szCs w:val="24"/>
        </w:rPr>
        <w:tab/>
      </w:r>
      <w:r w:rsidR="00067B4D">
        <w:rPr>
          <w:rFonts w:ascii="Times New Roman" w:hAnsi="Times New Roman" w:cs="Times New Roman"/>
          <w:sz w:val="24"/>
          <w:szCs w:val="24"/>
        </w:rPr>
        <w:tab/>
      </w:r>
    </w:p>
    <w:p w14:paraId="2F631492" w14:textId="77777777"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18E375" w14:textId="48E37E73"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ujęty jest w rejestrze (ewidencji) </w:t>
      </w:r>
      <w:r w:rsidR="00B20289">
        <w:rPr>
          <w:rFonts w:ascii="Times New Roman" w:hAnsi="Times New Roman" w:cs="Times New Roman"/>
          <w:sz w:val="24"/>
          <w:szCs w:val="24"/>
        </w:rPr>
        <w:t xml:space="preserve">wyrobów zawierających azbest – </w:t>
      </w:r>
      <w:r>
        <w:rPr>
          <w:rFonts w:ascii="Times New Roman" w:hAnsi="Times New Roman" w:cs="Times New Roman"/>
          <w:sz w:val="24"/>
          <w:szCs w:val="24"/>
        </w:rPr>
        <w:t>Bazie Azbestowej.</w:t>
      </w:r>
    </w:p>
    <w:p w14:paraId="60DABEBE" w14:textId="77777777" w:rsidR="006D7A3D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42D4648D" w14:textId="77777777" w:rsidR="005F6C44" w:rsidRDefault="005F6C44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692253C8" w14:textId="27E8F9F8"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Uwagi </w:t>
      </w:r>
      <w:r w:rsidR="00067B4D">
        <w:rPr>
          <w:rFonts w:ascii="Times New Roman" w:hAnsi="Times New Roman" w:cs="Times New Roman"/>
          <w:sz w:val="24"/>
          <w:szCs w:val="24"/>
        </w:rPr>
        <w:t>G</w:t>
      </w:r>
      <w:r w:rsidR="00D1790D">
        <w:rPr>
          <w:rFonts w:ascii="Times New Roman" w:hAnsi="Times New Roman" w:cs="Times New Roman"/>
          <w:sz w:val="24"/>
          <w:szCs w:val="24"/>
        </w:rPr>
        <w:t>miny:</w:t>
      </w:r>
    </w:p>
    <w:p w14:paraId="64F50256" w14:textId="77777777"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26677F8D" w14:textId="050B3838"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B6BCA">
        <w:rPr>
          <w:rFonts w:ascii="Times New Roman" w:hAnsi="Times New Roman" w:cs="Times New Roman"/>
          <w:sz w:val="24"/>
          <w:szCs w:val="24"/>
        </w:rPr>
        <w:t>.</w:t>
      </w:r>
    </w:p>
    <w:p w14:paraId="6B9503AF" w14:textId="77777777"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4EBB4B02" w14:textId="1A787D02" w:rsidR="006D7A3D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B6BCA">
        <w:rPr>
          <w:rFonts w:ascii="Times New Roman" w:hAnsi="Times New Roman" w:cs="Times New Roman"/>
          <w:sz w:val="24"/>
          <w:szCs w:val="24"/>
        </w:rPr>
        <w:t>.</w:t>
      </w:r>
    </w:p>
    <w:p w14:paraId="02395E14" w14:textId="77777777" w:rsidR="005F6C44" w:rsidRDefault="005F6C44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6DDACA47" w14:textId="77777777" w:rsidR="005F6C44" w:rsidRPr="00D56ADF" w:rsidRDefault="005F6C44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D8EFBA7" w14:textId="77777777" w:rsidR="006D7A3D" w:rsidRDefault="006D7A3D" w:rsidP="00D56ADF">
      <w:pPr>
        <w:shd w:val="clear" w:color="auto" w:fill="FFFFFF"/>
        <w:tabs>
          <w:tab w:val="left" w:leader="dot" w:pos="8150"/>
        </w:tabs>
        <w:spacing w:before="1051"/>
        <w:ind w:left="4656"/>
        <w:rPr>
          <w:rFonts w:ascii="Times New Roman" w:hAnsi="Times New Roman" w:cs="Times New Roman"/>
          <w:sz w:val="24"/>
          <w:szCs w:val="24"/>
        </w:rPr>
      </w:pPr>
    </w:p>
    <w:p w14:paraId="71594228" w14:textId="77777777" w:rsidR="00D56ADF" w:rsidRPr="00C970AB" w:rsidRDefault="00DB0CAA" w:rsidP="00D56ADF">
      <w:pPr>
        <w:shd w:val="clear" w:color="auto" w:fill="FFFFFF"/>
        <w:tabs>
          <w:tab w:val="left" w:leader="dot" w:pos="8150"/>
        </w:tabs>
        <w:spacing w:before="1051"/>
        <w:ind w:left="4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84BE88E" w14:textId="5D822AD8" w:rsidR="00D56ADF" w:rsidRPr="001B6BCA" w:rsidRDefault="001B6BCA" w:rsidP="00DB0CAA">
      <w:pPr>
        <w:shd w:val="clear" w:color="auto" w:fill="FFFFFF"/>
        <w:spacing w:before="24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67B4D" w:rsidRPr="001B6BCA">
        <w:rPr>
          <w:rFonts w:ascii="Times New Roman" w:hAnsi="Times New Roman" w:cs="Times New Roman"/>
        </w:rPr>
        <w:t>(data i podpis przedstawiciela G</w:t>
      </w:r>
      <w:r w:rsidR="00D56ADF" w:rsidRPr="001B6BCA">
        <w:rPr>
          <w:rFonts w:ascii="Times New Roman" w:hAnsi="Times New Roman" w:cs="Times New Roman"/>
        </w:rPr>
        <w:t>miny)</w:t>
      </w:r>
    </w:p>
    <w:p w14:paraId="632531FA" w14:textId="77777777" w:rsidR="00AC7CDD" w:rsidRDefault="00AC7CDD" w:rsidP="00A87ED5">
      <w:pPr>
        <w:jc w:val="center"/>
        <w:rPr>
          <w:rFonts w:ascii="Times New Roman" w:hAnsi="Times New Roman" w:cs="Times New Roman"/>
        </w:rPr>
      </w:pPr>
    </w:p>
    <w:p w14:paraId="24FB2BF9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52D2B55D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78849CAE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127BAEA2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2DE7343A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19CB5177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28010525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4A2F17C9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4D817CF7" w14:textId="3B83B8F3" w:rsidR="005F6C44" w:rsidRPr="00575E54" w:rsidRDefault="005F6C44" w:rsidP="00415A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6C44" w:rsidRPr="00575E54" w:rsidSect="005E2082">
      <w:pgSz w:w="11909" w:h="16834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388D" w14:textId="77777777" w:rsidR="000615AE" w:rsidRDefault="000615AE" w:rsidP="000748DC">
      <w:r>
        <w:separator/>
      </w:r>
    </w:p>
  </w:endnote>
  <w:endnote w:type="continuationSeparator" w:id="0">
    <w:p w14:paraId="76E7F9F4" w14:textId="77777777" w:rsidR="000615AE" w:rsidRDefault="000615AE" w:rsidP="000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38AD" w14:textId="77777777" w:rsidR="000615AE" w:rsidRDefault="000615AE" w:rsidP="000748DC">
      <w:r>
        <w:separator/>
      </w:r>
    </w:p>
  </w:footnote>
  <w:footnote w:type="continuationSeparator" w:id="0">
    <w:p w14:paraId="0ED29E87" w14:textId="77777777" w:rsidR="000615AE" w:rsidRDefault="000615AE" w:rsidP="000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547F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750B72"/>
    <w:multiLevelType w:val="hybridMultilevel"/>
    <w:tmpl w:val="7D26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76EA"/>
    <w:multiLevelType w:val="hybridMultilevel"/>
    <w:tmpl w:val="12B88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222E2"/>
    <w:multiLevelType w:val="singleLevel"/>
    <w:tmpl w:val="CBE24DF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D02E9"/>
    <w:multiLevelType w:val="singleLevel"/>
    <w:tmpl w:val="04441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C2C1765"/>
    <w:multiLevelType w:val="hybridMultilevel"/>
    <w:tmpl w:val="A016FF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216F8"/>
    <w:multiLevelType w:val="hybridMultilevel"/>
    <w:tmpl w:val="AA949CDC"/>
    <w:lvl w:ilvl="0" w:tplc="65748FB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2527A32"/>
    <w:multiLevelType w:val="singleLevel"/>
    <w:tmpl w:val="3CD0816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 w15:restartNumberingAfterBreak="0">
    <w:nsid w:val="1EB41C3E"/>
    <w:multiLevelType w:val="hybridMultilevel"/>
    <w:tmpl w:val="39D2A1F0"/>
    <w:lvl w:ilvl="0" w:tplc="BF3256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8309CF"/>
    <w:multiLevelType w:val="singleLevel"/>
    <w:tmpl w:val="5DBA205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F05D20"/>
    <w:multiLevelType w:val="hybridMultilevel"/>
    <w:tmpl w:val="B262EACE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B4E01"/>
    <w:multiLevelType w:val="hybridMultilevel"/>
    <w:tmpl w:val="78CEF062"/>
    <w:lvl w:ilvl="0" w:tplc="EBBA0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BBA059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0A208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42BD056E"/>
    <w:multiLevelType w:val="multilevel"/>
    <w:tmpl w:val="DD5CA25E"/>
    <w:lvl w:ilvl="0">
      <w:start w:val="1"/>
      <w:numFmt w:val="decimal"/>
      <w:lvlText w:val="%1."/>
      <w:lvlJc w:val="left"/>
      <w:pPr>
        <w:tabs>
          <w:tab w:val="num" w:pos="-353"/>
        </w:tabs>
        <w:ind w:left="3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073"/>
        </w:tabs>
        <w:ind w:left="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53"/>
        </w:tabs>
        <w:ind w:left="10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53"/>
        </w:tabs>
        <w:ind w:left="1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53"/>
        </w:tabs>
        <w:ind w:left="1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53"/>
        </w:tabs>
        <w:ind w:left="2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53"/>
        </w:tabs>
        <w:ind w:left="25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53"/>
        </w:tabs>
        <w:ind w:left="288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53"/>
        </w:tabs>
        <w:ind w:left="3247" w:hanging="360"/>
      </w:pPr>
      <w:rPr>
        <w:rFonts w:hint="default"/>
      </w:rPr>
    </w:lvl>
  </w:abstractNum>
  <w:abstractNum w:abstractNumId="20" w15:restartNumberingAfterBreak="0">
    <w:nsid w:val="431B3191"/>
    <w:multiLevelType w:val="singleLevel"/>
    <w:tmpl w:val="F216FE1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5A7187"/>
    <w:multiLevelType w:val="hybridMultilevel"/>
    <w:tmpl w:val="33CA32DC"/>
    <w:lvl w:ilvl="0" w:tplc="7A164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47A00"/>
    <w:multiLevelType w:val="multilevel"/>
    <w:tmpl w:val="E8164C7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C7C0672"/>
    <w:multiLevelType w:val="hybridMultilevel"/>
    <w:tmpl w:val="A9128DF8"/>
    <w:lvl w:ilvl="0" w:tplc="EBBA0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ED0BD7"/>
    <w:multiLevelType w:val="singleLevel"/>
    <w:tmpl w:val="8B12C86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2573A8"/>
    <w:multiLevelType w:val="hybridMultilevel"/>
    <w:tmpl w:val="46463B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E4B"/>
    <w:multiLevelType w:val="hybridMultilevel"/>
    <w:tmpl w:val="AA3C49E4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1602D"/>
    <w:multiLevelType w:val="hybridMultilevel"/>
    <w:tmpl w:val="DFFAFCDE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C513E3"/>
    <w:multiLevelType w:val="multilevel"/>
    <w:tmpl w:val="EE76BD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5BB02BA3"/>
    <w:multiLevelType w:val="hybridMultilevel"/>
    <w:tmpl w:val="982EC452"/>
    <w:lvl w:ilvl="0" w:tplc="7572FF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619A145A"/>
    <w:multiLevelType w:val="multilevel"/>
    <w:tmpl w:val="8ED40452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34" w15:restartNumberingAfterBreak="0">
    <w:nsid w:val="622D2E98"/>
    <w:multiLevelType w:val="hybridMultilevel"/>
    <w:tmpl w:val="7B96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A5955"/>
    <w:multiLevelType w:val="hybridMultilevel"/>
    <w:tmpl w:val="BB80B9F6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6" w15:restartNumberingAfterBreak="0">
    <w:nsid w:val="646824C5"/>
    <w:multiLevelType w:val="hybridMultilevel"/>
    <w:tmpl w:val="946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351FC8"/>
    <w:multiLevelType w:val="singleLevel"/>
    <w:tmpl w:val="52C6F9C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B92212F"/>
    <w:multiLevelType w:val="singleLevel"/>
    <w:tmpl w:val="7CD8CBF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2126195"/>
    <w:multiLevelType w:val="singleLevel"/>
    <w:tmpl w:val="D6F88AA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730B0"/>
    <w:multiLevelType w:val="singleLevel"/>
    <w:tmpl w:val="ACF6CF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5AE6DEF"/>
    <w:multiLevelType w:val="hybridMultilevel"/>
    <w:tmpl w:val="4862267A"/>
    <w:lvl w:ilvl="0" w:tplc="65748F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04B5E"/>
    <w:multiLevelType w:val="singleLevel"/>
    <w:tmpl w:val="4AC495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F73D14"/>
    <w:multiLevelType w:val="hybridMultilevel"/>
    <w:tmpl w:val="BFC69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490E"/>
    <w:multiLevelType w:val="hybridMultilevel"/>
    <w:tmpl w:val="C06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15"/>
  </w:num>
  <w:num w:numId="4">
    <w:abstractNumId w:val="43"/>
  </w:num>
  <w:num w:numId="5">
    <w:abstractNumId w:val="9"/>
  </w:num>
  <w:num w:numId="6">
    <w:abstractNumId w:val="25"/>
  </w:num>
  <w:num w:numId="7">
    <w:abstractNumId w:val="38"/>
  </w:num>
  <w:num w:numId="8">
    <w:abstractNumId w:val="41"/>
  </w:num>
  <w:num w:numId="9">
    <w:abstractNumId w:val="13"/>
  </w:num>
  <w:num w:numId="10">
    <w:abstractNumId w:val="40"/>
  </w:num>
  <w:num w:numId="11">
    <w:abstractNumId w:val="2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45"/>
  </w:num>
  <w:num w:numId="17">
    <w:abstractNumId w:val="5"/>
  </w:num>
  <w:num w:numId="18">
    <w:abstractNumId w:val="37"/>
  </w:num>
  <w:num w:numId="19">
    <w:abstractNumId w:val="39"/>
  </w:num>
  <w:num w:numId="20">
    <w:abstractNumId w:val="12"/>
  </w:num>
  <w:num w:numId="21">
    <w:abstractNumId w:val="8"/>
  </w:num>
  <w:num w:numId="22">
    <w:abstractNumId w:val="42"/>
  </w:num>
  <w:num w:numId="23">
    <w:abstractNumId w:val="29"/>
  </w:num>
  <w:num w:numId="24">
    <w:abstractNumId w:val="44"/>
  </w:num>
  <w:num w:numId="25">
    <w:abstractNumId w:val="22"/>
  </w:num>
  <w:num w:numId="26">
    <w:abstractNumId w:val="35"/>
  </w:num>
  <w:num w:numId="27">
    <w:abstractNumId w:val="32"/>
  </w:num>
  <w:num w:numId="28">
    <w:abstractNumId w:val="28"/>
  </w:num>
  <w:num w:numId="29">
    <w:abstractNumId w:val="30"/>
  </w:num>
  <w:num w:numId="30">
    <w:abstractNumId w:val="36"/>
  </w:num>
  <w:num w:numId="31">
    <w:abstractNumId w:val="16"/>
  </w:num>
  <w:num w:numId="32">
    <w:abstractNumId w:val="17"/>
  </w:num>
  <w:num w:numId="33">
    <w:abstractNumId w:val="26"/>
  </w:num>
  <w:num w:numId="34">
    <w:abstractNumId w:val="21"/>
  </w:num>
  <w:num w:numId="35">
    <w:abstractNumId w:val="11"/>
  </w:num>
  <w:num w:numId="36">
    <w:abstractNumId w:val="18"/>
  </w:num>
  <w:num w:numId="37">
    <w:abstractNumId w:val="23"/>
  </w:num>
  <w:num w:numId="38">
    <w:abstractNumId w:val="33"/>
  </w:num>
  <w:num w:numId="39">
    <w:abstractNumId w:val="34"/>
  </w:num>
  <w:num w:numId="40">
    <w:abstractNumId w:val="31"/>
  </w:num>
  <w:num w:numId="41">
    <w:abstractNumId w:val="19"/>
  </w:num>
  <w:num w:numId="42">
    <w:abstractNumId w:val="24"/>
  </w:num>
  <w:num w:numId="43">
    <w:abstractNumId w:val="14"/>
  </w:num>
  <w:num w:numId="44">
    <w:abstractNumId w:val="10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96"/>
    <w:rsid w:val="00000749"/>
    <w:rsid w:val="00000D04"/>
    <w:rsid w:val="000010C1"/>
    <w:rsid w:val="00001917"/>
    <w:rsid w:val="000025A0"/>
    <w:rsid w:val="000035E8"/>
    <w:rsid w:val="0000540B"/>
    <w:rsid w:val="00005DFC"/>
    <w:rsid w:val="000062BB"/>
    <w:rsid w:val="00010C7D"/>
    <w:rsid w:val="00013FF1"/>
    <w:rsid w:val="000218C9"/>
    <w:rsid w:val="00030448"/>
    <w:rsid w:val="00033843"/>
    <w:rsid w:val="00034930"/>
    <w:rsid w:val="000449FD"/>
    <w:rsid w:val="00044BE3"/>
    <w:rsid w:val="0004505D"/>
    <w:rsid w:val="00050DA7"/>
    <w:rsid w:val="00053085"/>
    <w:rsid w:val="00053D75"/>
    <w:rsid w:val="000615AE"/>
    <w:rsid w:val="00061D4C"/>
    <w:rsid w:val="00063E75"/>
    <w:rsid w:val="000640D1"/>
    <w:rsid w:val="00065231"/>
    <w:rsid w:val="000655E5"/>
    <w:rsid w:val="00067B4D"/>
    <w:rsid w:val="00073B8A"/>
    <w:rsid w:val="000748DC"/>
    <w:rsid w:val="000765CB"/>
    <w:rsid w:val="00080164"/>
    <w:rsid w:val="000844D9"/>
    <w:rsid w:val="00095BDE"/>
    <w:rsid w:val="000A60E2"/>
    <w:rsid w:val="000A6B0F"/>
    <w:rsid w:val="000A7A62"/>
    <w:rsid w:val="000B7674"/>
    <w:rsid w:val="000C0411"/>
    <w:rsid w:val="000C3067"/>
    <w:rsid w:val="000C702E"/>
    <w:rsid w:val="000D6AE3"/>
    <w:rsid w:val="000E3AEE"/>
    <w:rsid w:val="000E5F87"/>
    <w:rsid w:val="000F1566"/>
    <w:rsid w:val="000F5565"/>
    <w:rsid w:val="0010574B"/>
    <w:rsid w:val="00112C4C"/>
    <w:rsid w:val="00113692"/>
    <w:rsid w:val="00117635"/>
    <w:rsid w:val="00120944"/>
    <w:rsid w:val="00127078"/>
    <w:rsid w:val="00132098"/>
    <w:rsid w:val="00135D61"/>
    <w:rsid w:val="00147D17"/>
    <w:rsid w:val="00152295"/>
    <w:rsid w:val="00157D68"/>
    <w:rsid w:val="00160AAF"/>
    <w:rsid w:val="0016694F"/>
    <w:rsid w:val="0017109D"/>
    <w:rsid w:val="00176C55"/>
    <w:rsid w:val="00177F4C"/>
    <w:rsid w:val="00181880"/>
    <w:rsid w:val="00183F10"/>
    <w:rsid w:val="00186443"/>
    <w:rsid w:val="00187A35"/>
    <w:rsid w:val="001913E4"/>
    <w:rsid w:val="001930DF"/>
    <w:rsid w:val="0019311A"/>
    <w:rsid w:val="001A48D6"/>
    <w:rsid w:val="001A754B"/>
    <w:rsid w:val="001B0FCB"/>
    <w:rsid w:val="001B111C"/>
    <w:rsid w:val="001B5508"/>
    <w:rsid w:val="001B5522"/>
    <w:rsid w:val="001B61D5"/>
    <w:rsid w:val="001B6BCA"/>
    <w:rsid w:val="001C2335"/>
    <w:rsid w:val="001C49BD"/>
    <w:rsid w:val="001C662D"/>
    <w:rsid w:val="001D081F"/>
    <w:rsid w:val="001D438B"/>
    <w:rsid w:val="001D463C"/>
    <w:rsid w:val="001D77E4"/>
    <w:rsid w:val="001E2D34"/>
    <w:rsid w:val="001E46AC"/>
    <w:rsid w:val="001E54F2"/>
    <w:rsid w:val="001F18A5"/>
    <w:rsid w:val="001F6D9D"/>
    <w:rsid w:val="00202FEA"/>
    <w:rsid w:val="002104A1"/>
    <w:rsid w:val="00212349"/>
    <w:rsid w:val="00230681"/>
    <w:rsid w:val="00232817"/>
    <w:rsid w:val="00241218"/>
    <w:rsid w:val="002421C1"/>
    <w:rsid w:val="00242485"/>
    <w:rsid w:val="0024288D"/>
    <w:rsid w:val="002451B3"/>
    <w:rsid w:val="00246BCA"/>
    <w:rsid w:val="0025267C"/>
    <w:rsid w:val="00252B3A"/>
    <w:rsid w:val="002536F4"/>
    <w:rsid w:val="00257320"/>
    <w:rsid w:val="00260D81"/>
    <w:rsid w:val="00263614"/>
    <w:rsid w:val="0026602B"/>
    <w:rsid w:val="002663F3"/>
    <w:rsid w:val="002701B1"/>
    <w:rsid w:val="00270607"/>
    <w:rsid w:val="00273F85"/>
    <w:rsid w:val="00275ED9"/>
    <w:rsid w:val="00281DCC"/>
    <w:rsid w:val="00283B7A"/>
    <w:rsid w:val="002858C9"/>
    <w:rsid w:val="0029036B"/>
    <w:rsid w:val="00290FB8"/>
    <w:rsid w:val="00293668"/>
    <w:rsid w:val="00294160"/>
    <w:rsid w:val="0029565B"/>
    <w:rsid w:val="00296CBD"/>
    <w:rsid w:val="002A18F6"/>
    <w:rsid w:val="002A4228"/>
    <w:rsid w:val="002A525E"/>
    <w:rsid w:val="002A777B"/>
    <w:rsid w:val="002C20DB"/>
    <w:rsid w:val="002D04F0"/>
    <w:rsid w:val="002D1CFB"/>
    <w:rsid w:val="002D2E64"/>
    <w:rsid w:val="002E128B"/>
    <w:rsid w:val="002E2FBA"/>
    <w:rsid w:val="002F1EDA"/>
    <w:rsid w:val="002F565D"/>
    <w:rsid w:val="002F590D"/>
    <w:rsid w:val="0030241F"/>
    <w:rsid w:val="00303678"/>
    <w:rsid w:val="003038D8"/>
    <w:rsid w:val="0030470E"/>
    <w:rsid w:val="00313595"/>
    <w:rsid w:val="003150D4"/>
    <w:rsid w:val="00317282"/>
    <w:rsid w:val="00317C4F"/>
    <w:rsid w:val="00320B8D"/>
    <w:rsid w:val="003219B6"/>
    <w:rsid w:val="00324C0D"/>
    <w:rsid w:val="003267BD"/>
    <w:rsid w:val="0033504A"/>
    <w:rsid w:val="00341784"/>
    <w:rsid w:val="00344E1B"/>
    <w:rsid w:val="00353BC0"/>
    <w:rsid w:val="00354FF4"/>
    <w:rsid w:val="003578D6"/>
    <w:rsid w:val="00364EB3"/>
    <w:rsid w:val="00370DAA"/>
    <w:rsid w:val="003710CD"/>
    <w:rsid w:val="003746D5"/>
    <w:rsid w:val="00374C1F"/>
    <w:rsid w:val="003775A4"/>
    <w:rsid w:val="0038023F"/>
    <w:rsid w:val="003804E4"/>
    <w:rsid w:val="00382347"/>
    <w:rsid w:val="00384143"/>
    <w:rsid w:val="00385105"/>
    <w:rsid w:val="0039040D"/>
    <w:rsid w:val="00391F67"/>
    <w:rsid w:val="00392278"/>
    <w:rsid w:val="00392A38"/>
    <w:rsid w:val="003940B4"/>
    <w:rsid w:val="003966DC"/>
    <w:rsid w:val="00397D14"/>
    <w:rsid w:val="003A06E7"/>
    <w:rsid w:val="003A0FBF"/>
    <w:rsid w:val="003A5DAA"/>
    <w:rsid w:val="003B03EB"/>
    <w:rsid w:val="003B7502"/>
    <w:rsid w:val="003C6E6C"/>
    <w:rsid w:val="003D40F0"/>
    <w:rsid w:val="003D6D9C"/>
    <w:rsid w:val="003D6E4D"/>
    <w:rsid w:val="003E64F2"/>
    <w:rsid w:val="003F1743"/>
    <w:rsid w:val="003F20B0"/>
    <w:rsid w:val="003F43EA"/>
    <w:rsid w:val="003F6411"/>
    <w:rsid w:val="004111D4"/>
    <w:rsid w:val="00415A08"/>
    <w:rsid w:val="00424155"/>
    <w:rsid w:val="0042636A"/>
    <w:rsid w:val="00435B2A"/>
    <w:rsid w:val="00437D23"/>
    <w:rsid w:val="00441763"/>
    <w:rsid w:val="00443C36"/>
    <w:rsid w:val="004455D8"/>
    <w:rsid w:val="00451A89"/>
    <w:rsid w:val="004533E5"/>
    <w:rsid w:val="00455A60"/>
    <w:rsid w:val="004612EC"/>
    <w:rsid w:val="004630DF"/>
    <w:rsid w:val="00467516"/>
    <w:rsid w:val="00472822"/>
    <w:rsid w:val="0047490B"/>
    <w:rsid w:val="004809B0"/>
    <w:rsid w:val="00485807"/>
    <w:rsid w:val="00494EA4"/>
    <w:rsid w:val="00496531"/>
    <w:rsid w:val="004A1648"/>
    <w:rsid w:val="004A1747"/>
    <w:rsid w:val="004A2819"/>
    <w:rsid w:val="004A485F"/>
    <w:rsid w:val="004A57DB"/>
    <w:rsid w:val="004B1183"/>
    <w:rsid w:val="004B6C9D"/>
    <w:rsid w:val="004D36C3"/>
    <w:rsid w:val="004D397C"/>
    <w:rsid w:val="004D5939"/>
    <w:rsid w:val="004D792F"/>
    <w:rsid w:val="004E19E9"/>
    <w:rsid w:val="004E510C"/>
    <w:rsid w:val="004E6710"/>
    <w:rsid w:val="00500D67"/>
    <w:rsid w:val="0051432C"/>
    <w:rsid w:val="00514657"/>
    <w:rsid w:val="00524BAE"/>
    <w:rsid w:val="00525039"/>
    <w:rsid w:val="00526D04"/>
    <w:rsid w:val="00527966"/>
    <w:rsid w:val="00531F7B"/>
    <w:rsid w:val="00532000"/>
    <w:rsid w:val="005336A7"/>
    <w:rsid w:val="00540FF7"/>
    <w:rsid w:val="005414E3"/>
    <w:rsid w:val="005535FA"/>
    <w:rsid w:val="00553782"/>
    <w:rsid w:val="00554043"/>
    <w:rsid w:val="00554CE5"/>
    <w:rsid w:val="00560F81"/>
    <w:rsid w:val="005617B8"/>
    <w:rsid w:val="00564211"/>
    <w:rsid w:val="00564236"/>
    <w:rsid w:val="0056567B"/>
    <w:rsid w:val="00570061"/>
    <w:rsid w:val="00571EF3"/>
    <w:rsid w:val="00575E54"/>
    <w:rsid w:val="00580CC1"/>
    <w:rsid w:val="00584E19"/>
    <w:rsid w:val="00586117"/>
    <w:rsid w:val="00594A50"/>
    <w:rsid w:val="0059534B"/>
    <w:rsid w:val="00595C30"/>
    <w:rsid w:val="00596838"/>
    <w:rsid w:val="005A0436"/>
    <w:rsid w:val="005A4797"/>
    <w:rsid w:val="005C5376"/>
    <w:rsid w:val="005D1F70"/>
    <w:rsid w:val="005D3496"/>
    <w:rsid w:val="005D5F8F"/>
    <w:rsid w:val="005D7C26"/>
    <w:rsid w:val="005E14EF"/>
    <w:rsid w:val="005E2082"/>
    <w:rsid w:val="005E3E58"/>
    <w:rsid w:val="005F2522"/>
    <w:rsid w:val="005F5C58"/>
    <w:rsid w:val="005F6C44"/>
    <w:rsid w:val="005F762B"/>
    <w:rsid w:val="00600695"/>
    <w:rsid w:val="00601B64"/>
    <w:rsid w:val="00603A52"/>
    <w:rsid w:val="006142CD"/>
    <w:rsid w:val="00617006"/>
    <w:rsid w:val="00624303"/>
    <w:rsid w:val="00630F88"/>
    <w:rsid w:val="0063102C"/>
    <w:rsid w:val="00631BFC"/>
    <w:rsid w:val="00641103"/>
    <w:rsid w:val="00657B6F"/>
    <w:rsid w:val="006624B1"/>
    <w:rsid w:val="00677A5C"/>
    <w:rsid w:val="0068120F"/>
    <w:rsid w:val="00681D20"/>
    <w:rsid w:val="006825F3"/>
    <w:rsid w:val="00690555"/>
    <w:rsid w:val="006A65D6"/>
    <w:rsid w:val="006B2678"/>
    <w:rsid w:val="006C4C0B"/>
    <w:rsid w:val="006C5F38"/>
    <w:rsid w:val="006D0407"/>
    <w:rsid w:val="006D48DE"/>
    <w:rsid w:val="006D7A3D"/>
    <w:rsid w:val="006E0D2F"/>
    <w:rsid w:val="006E4260"/>
    <w:rsid w:val="006E485A"/>
    <w:rsid w:val="006E755D"/>
    <w:rsid w:val="006F246D"/>
    <w:rsid w:val="006F5E9C"/>
    <w:rsid w:val="00700F18"/>
    <w:rsid w:val="00702026"/>
    <w:rsid w:val="007027B0"/>
    <w:rsid w:val="00703485"/>
    <w:rsid w:val="00706522"/>
    <w:rsid w:val="0071099C"/>
    <w:rsid w:val="007157EC"/>
    <w:rsid w:val="00720C52"/>
    <w:rsid w:val="00721EC1"/>
    <w:rsid w:val="0072232C"/>
    <w:rsid w:val="007232BA"/>
    <w:rsid w:val="00731AFB"/>
    <w:rsid w:val="007334E0"/>
    <w:rsid w:val="00734FD3"/>
    <w:rsid w:val="007361AC"/>
    <w:rsid w:val="00742CBA"/>
    <w:rsid w:val="00742E3B"/>
    <w:rsid w:val="00743D1B"/>
    <w:rsid w:val="007441B2"/>
    <w:rsid w:val="00745D97"/>
    <w:rsid w:val="00746C81"/>
    <w:rsid w:val="007515BE"/>
    <w:rsid w:val="007608D0"/>
    <w:rsid w:val="007647DC"/>
    <w:rsid w:val="00772D03"/>
    <w:rsid w:val="007735A1"/>
    <w:rsid w:val="00773C78"/>
    <w:rsid w:val="00776B35"/>
    <w:rsid w:val="00781493"/>
    <w:rsid w:val="00783D1B"/>
    <w:rsid w:val="007949EF"/>
    <w:rsid w:val="00796518"/>
    <w:rsid w:val="00797428"/>
    <w:rsid w:val="007A0979"/>
    <w:rsid w:val="007A0C67"/>
    <w:rsid w:val="007A1B62"/>
    <w:rsid w:val="007A2A27"/>
    <w:rsid w:val="007A4187"/>
    <w:rsid w:val="007A5924"/>
    <w:rsid w:val="007A6B79"/>
    <w:rsid w:val="007A7EA0"/>
    <w:rsid w:val="007A7F93"/>
    <w:rsid w:val="007B1889"/>
    <w:rsid w:val="007B72D5"/>
    <w:rsid w:val="007C1738"/>
    <w:rsid w:val="007C7B0D"/>
    <w:rsid w:val="007D39BD"/>
    <w:rsid w:val="007E0F86"/>
    <w:rsid w:val="007F5275"/>
    <w:rsid w:val="007F54AB"/>
    <w:rsid w:val="00802269"/>
    <w:rsid w:val="008136DE"/>
    <w:rsid w:val="00813F16"/>
    <w:rsid w:val="00825A6F"/>
    <w:rsid w:val="00826515"/>
    <w:rsid w:val="00832468"/>
    <w:rsid w:val="008406EC"/>
    <w:rsid w:val="008429AB"/>
    <w:rsid w:val="00842FAF"/>
    <w:rsid w:val="00843426"/>
    <w:rsid w:val="00845C71"/>
    <w:rsid w:val="00847FE3"/>
    <w:rsid w:val="00852678"/>
    <w:rsid w:val="00854A8A"/>
    <w:rsid w:val="008554A6"/>
    <w:rsid w:val="0085707A"/>
    <w:rsid w:val="008576EE"/>
    <w:rsid w:val="008603D4"/>
    <w:rsid w:val="00861DE4"/>
    <w:rsid w:val="00864850"/>
    <w:rsid w:val="00864E40"/>
    <w:rsid w:val="00865EEE"/>
    <w:rsid w:val="0087032E"/>
    <w:rsid w:val="008716C0"/>
    <w:rsid w:val="008726D4"/>
    <w:rsid w:val="00874399"/>
    <w:rsid w:val="008745A7"/>
    <w:rsid w:val="00874BCF"/>
    <w:rsid w:val="008757E5"/>
    <w:rsid w:val="00875F9B"/>
    <w:rsid w:val="00881788"/>
    <w:rsid w:val="00882D64"/>
    <w:rsid w:val="00882DB7"/>
    <w:rsid w:val="008853A5"/>
    <w:rsid w:val="008860F0"/>
    <w:rsid w:val="0088797D"/>
    <w:rsid w:val="00887F07"/>
    <w:rsid w:val="0089042D"/>
    <w:rsid w:val="008907C9"/>
    <w:rsid w:val="00894599"/>
    <w:rsid w:val="008A2439"/>
    <w:rsid w:val="008A4801"/>
    <w:rsid w:val="008A5F46"/>
    <w:rsid w:val="008A7AA9"/>
    <w:rsid w:val="008B2A50"/>
    <w:rsid w:val="008B5B37"/>
    <w:rsid w:val="008B5CB7"/>
    <w:rsid w:val="008B6222"/>
    <w:rsid w:val="008C0D1B"/>
    <w:rsid w:val="008C1D6F"/>
    <w:rsid w:val="008C4089"/>
    <w:rsid w:val="008C7FC7"/>
    <w:rsid w:val="008D50D4"/>
    <w:rsid w:val="008D5477"/>
    <w:rsid w:val="008E1CB8"/>
    <w:rsid w:val="008E6A73"/>
    <w:rsid w:val="008F0213"/>
    <w:rsid w:val="008F07D1"/>
    <w:rsid w:val="008F3553"/>
    <w:rsid w:val="008F3DA3"/>
    <w:rsid w:val="008F41C4"/>
    <w:rsid w:val="008F58F6"/>
    <w:rsid w:val="008F75EF"/>
    <w:rsid w:val="0090009F"/>
    <w:rsid w:val="00900E0B"/>
    <w:rsid w:val="009014F1"/>
    <w:rsid w:val="009067B2"/>
    <w:rsid w:val="00906B11"/>
    <w:rsid w:val="00907E10"/>
    <w:rsid w:val="00913597"/>
    <w:rsid w:val="00915C39"/>
    <w:rsid w:val="0092143D"/>
    <w:rsid w:val="009230AF"/>
    <w:rsid w:val="0092358E"/>
    <w:rsid w:val="00927370"/>
    <w:rsid w:val="009359AB"/>
    <w:rsid w:val="00936FC7"/>
    <w:rsid w:val="0094010F"/>
    <w:rsid w:val="009408EA"/>
    <w:rsid w:val="009459B8"/>
    <w:rsid w:val="009546AB"/>
    <w:rsid w:val="00961FD4"/>
    <w:rsid w:val="0096615F"/>
    <w:rsid w:val="0097301B"/>
    <w:rsid w:val="009801BF"/>
    <w:rsid w:val="00984085"/>
    <w:rsid w:val="0098483B"/>
    <w:rsid w:val="00985C90"/>
    <w:rsid w:val="00990749"/>
    <w:rsid w:val="0099716A"/>
    <w:rsid w:val="009A24DA"/>
    <w:rsid w:val="009A46F8"/>
    <w:rsid w:val="009A6928"/>
    <w:rsid w:val="009B4498"/>
    <w:rsid w:val="009B45F7"/>
    <w:rsid w:val="009B6163"/>
    <w:rsid w:val="009C0870"/>
    <w:rsid w:val="009C5755"/>
    <w:rsid w:val="009D26DE"/>
    <w:rsid w:val="009E0A13"/>
    <w:rsid w:val="009E2955"/>
    <w:rsid w:val="009E2B96"/>
    <w:rsid w:val="009E6709"/>
    <w:rsid w:val="009F01F2"/>
    <w:rsid w:val="009F4383"/>
    <w:rsid w:val="009F773C"/>
    <w:rsid w:val="00A0079A"/>
    <w:rsid w:val="00A026C7"/>
    <w:rsid w:val="00A033A4"/>
    <w:rsid w:val="00A03A68"/>
    <w:rsid w:val="00A04621"/>
    <w:rsid w:val="00A15F87"/>
    <w:rsid w:val="00A2724A"/>
    <w:rsid w:val="00A30223"/>
    <w:rsid w:val="00A33606"/>
    <w:rsid w:val="00A33FB2"/>
    <w:rsid w:val="00A34D90"/>
    <w:rsid w:val="00A37A6F"/>
    <w:rsid w:val="00A407C4"/>
    <w:rsid w:val="00A419AA"/>
    <w:rsid w:val="00A42425"/>
    <w:rsid w:val="00A44848"/>
    <w:rsid w:val="00A5158B"/>
    <w:rsid w:val="00A6155F"/>
    <w:rsid w:val="00A61931"/>
    <w:rsid w:val="00A62119"/>
    <w:rsid w:val="00A63A50"/>
    <w:rsid w:val="00A642CD"/>
    <w:rsid w:val="00A67FFA"/>
    <w:rsid w:val="00A72136"/>
    <w:rsid w:val="00A74CE4"/>
    <w:rsid w:val="00A816BE"/>
    <w:rsid w:val="00A84266"/>
    <w:rsid w:val="00A84B8D"/>
    <w:rsid w:val="00A85784"/>
    <w:rsid w:val="00A85BD4"/>
    <w:rsid w:val="00A87ED5"/>
    <w:rsid w:val="00A920DE"/>
    <w:rsid w:val="00A9663C"/>
    <w:rsid w:val="00A968DF"/>
    <w:rsid w:val="00AA0D11"/>
    <w:rsid w:val="00AB04F4"/>
    <w:rsid w:val="00AB3C9A"/>
    <w:rsid w:val="00AB6ED7"/>
    <w:rsid w:val="00AC4F90"/>
    <w:rsid w:val="00AC57E9"/>
    <w:rsid w:val="00AC7CDA"/>
    <w:rsid w:val="00AC7CDD"/>
    <w:rsid w:val="00AD243E"/>
    <w:rsid w:val="00AD6C5E"/>
    <w:rsid w:val="00AE0D3B"/>
    <w:rsid w:val="00AF37F2"/>
    <w:rsid w:val="00AF3C59"/>
    <w:rsid w:val="00AF44C1"/>
    <w:rsid w:val="00AF7214"/>
    <w:rsid w:val="00B01963"/>
    <w:rsid w:val="00B1337E"/>
    <w:rsid w:val="00B14FB1"/>
    <w:rsid w:val="00B16F7A"/>
    <w:rsid w:val="00B20289"/>
    <w:rsid w:val="00B236FE"/>
    <w:rsid w:val="00B23E2A"/>
    <w:rsid w:val="00B23FBB"/>
    <w:rsid w:val="00B24BCC"/>
    <w:rsid w:val="00B261E2"/>
    <w:rsid w:val="00B26905"/>
    <w:rsid w:val="00B26DE8"/>
    <w:rsid w:val="00B33885"/>
    <w:rsid w:val="00B33EAD"/>
    <w:rsid w:val="00B3438C"/>
    <w:rsid w:val="00B35129"/>
    <w:rsid w:val="00B37376"/>
    <w:rsid w:val="00B425D4"/>
    <w:rsid w:val="00B453D2"/>
    <w:rsid w:val="00B46C8F"/>
    <w:rsid w:val="00B509BB"/>
    <w:rsid w:val="00B60B72"/>
    <w:rsid w:val="00B6630A"/>
    <w:rsid w:val="00B7011F"/>
    <w:rsid w:val="00B74C91"/>
    <w:rsid w:val="00B84FDD"/>
    <w:rsid w:val="00B865FC"/>
    <w:rsid w:val="00B871FA"/>
    <w:rsid w:val="00B908E3"/>
    <w:rsid w:val="00B90C9C"/>
    <w:rsid w:val="00B913D3"/>
    <w:rsid w:val="00B917E1"/>
    <w:rsid w:val="00B93F28"/>
    <w:rsid w:val="00B95AF8"/>
    <w:rsid w:val="00B964F2"/>
    <w:rsid w:val="00BA14FE"/>
    <w:rsid w:val="00BA16E0"/>
    <w:rsid w:val="00BA3DF2"/>
    <w:rsid w:val="00BB32E7"/>
    <w:rsid w:val="00BB42FF"/>
    <w:rsid w:val="00BB5FC8"/>
    <w:rsid w:val="00BB7768"/>
    <w:rsid w:val="00BB797C"/>
    <w:rsid w:val="00BC2A1C"/>
    <w:rsid w:val="00BC3D10"/>
    <w:rsid w:val="00BC78E6"/>
    <w:rsid w:val="00BD0474"/>
    <w:rsid w:val="00BD3CD0"/>
    <w:rsid w:val="00BD4499"/>
    <w:rsid w:val="00BD44DF"/>
    <w:rsid w:val="00BD72B0"/>
    <w:rsid w:val="00BE2BF6"/>
    <w:rsid w:val="00BE36E5"/>
    <w:rsid w:val="00BE6091"/>
    <w:rsid w:val="00BF0710"/>
    <w:rsid w:val="00BF1352"/>
    <w:rsid w:val="00BF187E"/>
    <w:rsid w:val="00BF3326"/>
    <w:rsid w:val="00BF7E30"/>
    <w:rsid w:val="00C01BC4"/>
    <w:rsid w:val="00C0204B"/>
    <w:rsid w:val="00C02B13"/>
    <w:rsid w:val="00C036CE"/>
    <w:rsid w:val="00C03E77"/>
    <w:rsid w:val="00C059B1"/>
    <w:rsid w:val="00C10079"/>
    <w:rsid w:val="00C154DE"/>
    <w:rsid w:val="00C21FC4"/>
    <w:rsid w:val="00C2483C"/>
    <w:rsid w:val="00C24F86"/>
    <w:rsid w:val="00C271D7"/>
    <w:rsid w:val="00C3174B"/>
    <w:rsid w:val="00C36567"/>
    <w:rsid w:val="00C44A92"/>
    <w:rsid w:val="00C45671"/>
    <w:rsid w:val="00C474EF"/>
    <w:rsid w:val="00C475E4"/>
    <w:rsid w:val="00C47CC0"/>
    <w:rsid w:val="00C50EA3"/>
    <w:rsid w:val="00C5219C"/>
    <w:rsid w:val="00C53F3B"/>
    <w:rsid w:val="00C565E2"/>
    <w:rsid w:val="00C60C28"/>
    <w:rsid w:val="00C64540"/>
    <w:rsid w:val="00C646AB"/>
    <w:rsid w:val="00C6590E"/>
    <w:rsid w:val="00C70AF0"/>
    <w:rsid w:val="00C92608"/>
    <w:rsid w:val="00C928B0"/>
    <w:rsid w:val="00C94144"/>
    <w:rsid w:val="00C970AB"/>
    <w:rsid w:val="00CA2C7F"/>
    <w:rsid w:val="00CA6037"/>
    <w:rsid w:val="00CB14B3"/>
    <w:rsid w:val="00CB6B7C"/>
    <w:rsid w:val="00CC27E5"/>
    <w:rsid w:val="00CC563A"/>
    <w:rsid w:val="00CC60B4"/>
    <w:rsid w:val="00CD0F66"/>
    <w:rsid w:val="00CD6499"/>
    <w:rsid w:val="00CE0526"/>
    <w:rsid w:val="00CE40E7"/>
    <w:rsid w:val="00CE755A"/>
    <w:rsid w:val="00CE7A68"/>
    <w:rsid w:val="00CF4FE9"/>
    <w:rsid w:val="00CF667F"/>
    <w:rsid w:val="00CF72E5"/>
    <w:rsid w:val="00D01B44"/>
    <w:rsid w:val="00D02BCA"/>
    <w:rsid w:val="00D037C5"/>
    <w:rsid w:val="00D10561"/>
    <w:rsid w:val="00D11402"/>
    <w:rsid w:val="00D131D3"/>
    <w:rsid w:val="00D1432A"/>
    <w:rsid w:val="00D1790D"/>
    <w:rsid w:val="00D22428"/>
    <w:rsid w:val="00D30624"/>
    <w:rsid w:val="00D3062D"/>
    <w:rsid w:val="00D40704"/>
    <w:rsid w:val="00D40E4B"/>
    <w:rsid w:val="00D41098"/>
    <w:rsid w:val="00D52C5C"/>
    <w:rsid w:val="00D56ADF"/>
    <w:rsid w:val="00D65682"/>
    <w:rsid w:val="00D65E56"/>
    <w:rsid w:val="00D679B0"/>
    <w:rsid w:val="00D72A61"/>
    <w:rsid w:val="00D733C7"/>
    <w:rsid w:val="00D75604"/>
    <w:rsid w:val="00D92FCC"/>
    <w:rsid w:val="00D9322B"/>
    <w:rsid w:val="00D95F7A"/>
    <w:rsid w:val="00DA6E06"/>
    <w:rsid w:val="00DA77C8"/>
    <w:rsid w:val="00DB0459"/>
    <w:rsid w:val="00DB0B3F"/>
    <w:rsid w:val="00DB0CAA"/>
    <w:rsid w:val="00DB58EE"/>
    <w:rsid w:val="00DB6255"/>
    <w:rsid w:val="00DD0B94"/>
    <w:rsid w:val="00DD3C4F"/>
    <w:rsid w:val="00DD554F"/>
    <w:rsid w:val="00DD77B5"/>
    <w:rsid w:val="00DE5426"/>
    <w:rsid w:val="00DF385F"/>
    <w:rsid w:val="00E03B90"/>
    <w:rsid w:val="00E06BE1"/>
    <w:rsid w:val="00E06D39"/>
    <w:rsid w:val="00E16292"/>
    <w:rsid w:val="00E1637E"/>
    <w:rsid w:val="00E24938"/>
    <w:rsid w:val="00E27CEE"/>
    <w:rsid w:val="00E33921"/>
    <w:rsid w:val="00E353B5"/>
    <w:rsid w:val="00E4423A"/>
    <w:rsid w:val="00E4581C"/>
    <w:rsid w:val="00E45A64"/>
    <w:rsid w:val="00E5076C"/>
    <w:rsid w:val="00E50D59"/>
    <w:rsid w:val="00E52D2B"/>
    <w:rsid w:val="00E53461"/>
    <w:rsid w:val="00E56F67"/>
    <w:rsid w:val="00E5709B"/>
    <w:rsid w:val="00E570A1"/>
    <w:rsid w:val="00E743E7"/>
    <w:rsid w:val="00E74B82"/>
    <w:rsid w:val="00E771C3"/>
    <w:rsid w:val="00E85597"/>
    <w:rsid w:val="00E91B74"/>
    <w:rsid w:val="00E9320D"/>
    <w:rsid w:val="00E945B8"/>
    <w:rsid w:val="00E97D83"/>
    <w:rsid w:val="00E97DAD"/>
    <w:rsid w:val="00EA0BF8"/>
    <w:rsid w:val="00EA7E15"/>
    <w:rsid w:val="00EB7249"/>
    <w:rsid w:val="00EC694B"/>
    <w:rsid w:val="00EC75CD"/>
    <w:rsid w:val="00ED2263"/>
    <w:rsid w:val="00ED383C"/>
    <w:rsid w:val="00ED5A64"/>
    <w:rsid w:val="00EF4EDF"/>
    <w:rsid w:val="00F03963"/>
    <w:rsid w:val="00F10263"/>
    <w:rsid w:val="00F106A5"/>
    <w:rsid w:val="00F11292"/>
    <w:rsid w:val="00F146C7"/>
    <w:rsid w:val="00F17B84"/>
    <w:rsid w:val="00F20574"/>
    <w:rsid w:val="00F22AB3"/>
    <w:rsid w:val="00F232E9"/>
    <w:rsid w:val="00F261D2"/>
    <w:rsid w:val="00F3166E"/>
    <w:rsid w:val="00F34E57"/>
    <w:rsid w:val="00F375F3"/>
    <w:rsid w:val="00F40996"/>
    <w:rsid w:val="00F40EA0"/>
    <w:rsid w:val="00F41C97"/>
    <w:rsid w:val="00F46974"/>
    <w:rsid w:val="00F50C81"/>
    <w:rsid w:val="00F56B62"/>
    <w:rsid w:val="00F57AA5"/>
    <w:rsid w:val="00F61FDE"/>
    <w:rsid w:val="00F711F3"/>
    <w:rsid w:val="00F81A46"/>
    <w:rsid w:val="00F90912"/>
    <w:rsid w:val="00F9132C"/>
    <w:rsid w:val="00F94093"/>
    <w:rsid w:val="00FA1CE2"/>
    <w:rsid w:val="00FA276F"/>
    <w:rsid w:val="00FA3F69"/>
    <w:rsid w:val="00FA6CB7"/>
    <w:rsid w:val="00FA7B2B"/>
    <w:rsid w:val="00FA7D07"/>
    <w:rsid w:val="00FB3097"/>
    <w:rsid w:val="00FB3AC1"/>
    <w:rsid w:val="00FB45A0"/>
    <w:rsid w:val="00FB4953"/>
    <w:rsid w:val="00FB4F7B"/>
    <w:rsid w:val="00FC0C19"/>
    <w:rsid w:val="00FC125B"/>
    <w:rsid w:val="00FC73D6"/>
    <w:rsid w:val="00FD40B4"/>
    <w:rsid w:val="00FD6901"/>
    <w:rsid w:val="00FE011A"/>
    <w:rsid w:val="00FE1D8C"/>
    <w:rsid w:val="00FE514D"/>
    <w:rsid w:val="00FE63CC"/>
    <w:rsid w:val="00FE70F1"/>
    <w:rsid w:val="00FE7484"/>
    <w:rsid w:val="00FF2EA4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19C86"/>
  <w15:docId w15:val="{1F3186B8-F84D-492B-A899-49DC2CC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locked/>
    <w:rsid w:val="009E6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01F2"/>
  </w:style>
  <w:style w:type="character" w:styleId="Hipercze">
    <w:name w:val="Hyperlink"/>
    <w:basedOn w:val="Domylnaczcionkaakapitu1"/>
    <w:uiPriority w:val="99"/>
    <w:rsid w:val="009F01F2"/>
    <w:rPr>
      <w:color w:val="0000FF"/>
      <w:u w:val="none"/>
    </w:rPr>
  </w:style>
  <w:style w:type="paragraph" w:styleId="Akapitzlist">
    <w:name w:val="List Paragraph"/>
    <w:basedOn w:val="Normalny"/>
    <w:uiPriority w:val="99"/>
    <w:qFormat/>
    <w:rsid w:val="009F01F2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4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D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748DC"/>
    <w:rPr>
      <w:vertAlign w:val="superscript"/>
    </w:rPr>
  </w:style>
  <w:style w:type="paragraph" w:customStyle="1" w:styleId="Standard">
    <w:name w:val="Standard"/>
    <w:uiPriority w:val="99"/>
    <w:rsid w:val="00906B11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5E208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D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C5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1292"/>
    <w:pPr>
      <w:widowControl/>
      <w:suppressLineNumbers/>
      <w:suppressAutoHyphens/>
      <w:autoSpaceDE/>
      <w:autoSpaceDN/>
      <w:adjustRightInd/>
      <w:ind w:left="708"/>
      <w:jc w:val="both"/>
    </w:pPr>
    <w:rPr>
      <w:rFonts w:eastAsia="SimSun"/>
      <w:color w:val="000000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9E67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7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70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709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0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29F8-F8CA-4B84-8685-EA860309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lucynaewert</dc:creator>
  <cp:lastModifiedBy>Martyna Kledzik</cp:lastModifiedBy>
  <cp:revision>475</cp:revision>
  <cp:lastPrinted>2021-03-18T07:32:00Z</cp:lastPrinted>
  <dcterms:created xsi:type="dcterms:W3CDTF">2020-04-26T11:53:00Z</dcterms:created>
  <dcterms:modified xsi:type="dcterms:W3CDTF">2021-04-22T05:39:00Z</dcterms:modified>
</cp:coreProperties>
</file>